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44A83">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44A83">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44A83">
        <w:tc>
          <w:tcPr>
            <w:tcW w:w="3652" w:type="dxa"/>
            <w:shd w:val="clear" w:color="auto" w:fill="FFFFFF"/>
          </w:tcPr>
          <w:p w14:paraId="56E939D9" w14:textId="2745ACD8"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44A83">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7"/>
        <w:gridCol w:w="1907"/>
        <w:gridCol w:w="1860"/>
        <w:gridCol w:w="343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70647A4" w:rsidR="00116FBB" w:rsidRPr="005E466D" w:rsidRDefault="00620F2A" w:rsidP="00107B17">
            <w:pPr>
              <w:shd w:val="clear" w:color="auto" w:fill="FFFFFF"/>
              <w:ind w:right="-993"/>
              <w:jc w:val="center"/>
              <w:rPr>
                <w:rFonts w:ascii="Verdana" w:hAnsi="Verdana" w:cs="Arial"/>
                <w:b/>
                <w:color w:val="002060"/>
                <w:sz w:val="20"/>
                <w:lang w:val="en-GB"/>
              </w:rPr>
            </w:pPr>
            <w:r w:rsidRPr="00620F2A">
              <w:rPr>
                <w:rFonts w:ascii="Verdana" w:hAnsi="Verdana" w:cs="Arial"/>
                <w:b/>
                <w:color w:val="002060"/>
                <w:sz w:val="20"/>
                <w:lang w:val="en-GB"/>
              </w:rPr>
              <w:t>Alberta College</w:t>
            </w:r>
          </w:p>
        </w:tc>
      </w:tr>
      <w:tr w:rsidR="00620F2A" w:rsidRPr="005E466D" w14:paraId="56E939F1" w14:textId="77777777" w:rsidTr="00107B17">
        <w:trPr>
          <w:trHeight w:val="314"/>
        </w:trPr>
        <w:tc>
          <w:tcPr>
            <w:tcW w:w="2228" w:type="dxa"/>
            <w:shd w:val="clear" w:color="auto" w:fill="FFFFFF"/>
          </w:tcPr>
          <w:p w14:paraId="56E939EB" w14:textId="2A9960D0" w:rsidR="00620F2A" w:rsidRPr="005E466D" w:rsidRDefault="00620F2A" w:rsidP="00620F2A">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620F2A" w:rsidRPr="005E466D" w:rsidRDefault="00620F2A" w:rsidP="00620F2A">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620F2A" w:rsidRPr="005E466D" w:rsidRDefault="00620F2A" w:rsidP="00620F2A">
            <w:pPr>
              <w:shd w:val="clear" w:color="auto" w:fill="FFFFFF"/>
              <w:spacing w:after="0"/>
              <w:jc w:val="left"/>
              <w:rPr>
                <w:rFonts w:ascii="Verdana" w:hAnsi="Verdana" w:cs="Arial"/>
                <w:sz w:val="20"/>
                <w:lang w:val="en-GB"/>
              </w:rPr>
            </w:pPr>
          </w:p>
        </w:tc>
        <w:tc>
          <w:tcPr>
            <w:tcW w:w="2228" w:type="dxa"/>
            <w:shd w:val="clear" w:color="auto" w:fill="FFFFFF"/>
          </w:tcPr>
          <w:p w14:paraId="56E939EE" w14:textId="228C6064" w:rsidR="00620F2A" w:rsidRPr="005E466D" w:rsidRDefault="00620F2A" w:rsidP="00620F2A">
            <w:pPr>
              <w:shd w:val="clear" w:color="auto" w:fill="FFFFFF"/>
              <w:jc w:val="left"/>
              <w:rPr>
                <w:rFonts w:ascii="Verdana" w:hAnsi="Verdana" w:cs="Arial"/>
                <w:b/>
                <w:color w:val="002060"/>
                <w:sz w:val="20"/>
                <w:lang w:val="en-GB"/>
              </w:rPr>
            </w:pPr>
            <w:r w:rsidRPr="007352E4">
              <w:rPr>
                <w:rFonts w:ascii="Verdana" w:hAnsi="Verdana" w:cs="Arial"/>
                <w:color w:val="000000" w:themeColor="text1"/>
                <w:sz w:val="20"/>
                <w:lang w:val="en-GB"/>
              </w:rPr>
              <w:t>LV RIGA45</w:t>
            </w:r>
          </w:p>
        </w:tc>
        <w:tc>
          <w:tcPr>
            <w:tcW w:w="2228" w:type="dxa"/>
            <w:shd w:val="clear" w:color="auto" w:fill="FFFFFF"/>
          </w:tcPr>
          <w:p w14:paraId="56E939EF" w14:textId="155BB36B" w:rsidR="00620F2A" w:rsidRPr="005E466D" w:rsidRDefault="00620F2A" w:rsidP="00620F2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3BAB4050" w14:textId="77777777" w:rsidR="00620F2A" w:rsidRPr="007352E4" w:rsidRDefault="00620F2A" w:rsidP="00620F2A">
            <w:pPr>
              <w:spacing w:after="0"/>
              <w:jc w:val="left"/>
              <w:rPr>
                <w:rFonts w:ascii="Verdana" w:hAnsi="Verdana" w:cs="Arial"/>
                <w:color w:val="000000" w:themeColor="text1"/>
                <w:sz w:val="20"/>
                <w:lang w:val="en-GB"/>
              </w:rPr>
            </w:pPr>
            <w:r w:rsidRPr="007352E4">
              <w:rPr>
                <w:rFonts w:ascii="Verdana" w:hAnsi="Verdana" w:cs="Arial"/>
                <w:color w:val="000000" w:themeColor="text1"/>
                <w:sz w:val="20"/>
                <w:lang w:val="en-GB"/>
              </w:rPr>
              <w:t>N/A</w:t>
            </w:r>
          </w:p>
          <w:p w14:paraId="56E939F0" w14:textId="77777777" w:rsidR="00620F2A" w:rsidRPr="005E466D" w:rsidRDefault="00620F2A" w:rsidP="00620F2A">
            <w:pPr>
              <w:shd w:val="clear" w:color="auto" w:fill="FFFFFF"/>
              <w:jc w:val="center"/>
              <w:rPr>
                <w:rFonts w:ascii="Verdana" w:hAnsi="Verdana" w:cs="Arial"/>
                <w:b/>
                <w:color w:val="002060"/>
                <w:sz w:val="20"/>
                <w:lang w:val="en-GB"/>
              </w:rPr>
            </w:pPr>
          </w:p>
        </w:tc>
      </w:tr>
      <w:tr w:rsidR="00620F2A" w:rsidRPr="005E466D" w14:paraId="56E939F6" w14:textId="77777777" w:rsidTr="00107B17">
        <w:trPr>
          <w:trHeight w:val="472"/>
        </w:trPr>
        <w:tc>
          <w:tcPr>
            <w:tcW w:w="2228" w:type="dxa"/>
            <w:shd w:val="clear" w:color="auto" w:fill="FFFFFF"/>
          </w:tcPr>
          <w:p w14:paraId="56E939F2" w14:textId="77777777" w:rsidR="00620F2A" w:rsidRPr="005E466D" w:rsidRDefault="00620F2A" w:rsidP="00620F2A">
            <w:pPr>
              <w:shd w:val="clear" w:color="auto" w:fill="FFFFFF"/>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E5AA514" w:rsidR="00620F2A" w:rsidRPr="005E466D" w:rsidRDefault="00620F2A" w:rsidP="00620F2A">
            <w:pPr>
              <w:shd w:val="clear" w:color="auto" w:fill="FFFFFF"/>
              <w:jc w:val="left"/>
              <w:rPr>
                <w:rFonts w:ascii="Verdana" w:hAnsi="Verdana" w:cs="Arial"/>
                <w:color w:val="002060"/>
                <w:sz w:val="20"/>
                <w:lang w:val="en-GB"/>
              </w:rPr>
            </w:pPr>
            <w:proofErr w:type="spellStart"/>
            <w:r w:rsidRPr="007352E4">
              <w:rPr>
                <w:rFonts w:ascii="Verdana" w:hAnsi="Verdana" w:cs="Arial"/>
                <w:color w:val="000000" w:themeColor="text1"/>
                <w:sz w:val="20"/>
                <w:lang w:val="en-GB"/>
              </w:rPr>
              <w:t>Skolas</w:t>
            </w:r>
            <w:proofErr w:type="spellEnd"/>
            <w:r w:rsidRPr="007352E4">
              <w:rPr>
                <w:rFonts w:ascii="Verdana" w:hAnsi="Verdana" w:cs="Arial"/>
                <w:color w:val="000000" w:themeColor="text1"/>
                <w:sz w:val="20"/>
                <w:lang w:val="en-GB"/>
              </w:rPr>
              <w:t xml:space="preserve"> Street 22, Riga</w:t>
            </w:r>
          </w:p>
        </w:tc>
        <w:tc>
          <w:tcPr>
            <w:tcW w:w="2228" w:type="dxa"/>
            <w:shd w:val="clear" w:color="auto" w:fill="FFFFFF"/>
          </w:tcPr>
          <w:p w14:paraId="56E939F4" w14:textId="77777777" w:rsidR="00620F2A" w:rsidRPr="005E466D" w:rsidRDefault="00620F2A" w:rsidP="00620F2A">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33CF14A8" w:rsidR="00620F2A" w:rsidRPr="005E466D" w:rsidRDefault="00620F2A" w:rsidP="00620F2A">
            <w:pPr>
              <w:shd w:val="clear" w:color="auto" w:fill="FFFFFF"/>
              <w:jc w:val="left"/>
              <w:rPr>
                <w:rFonts w:ascii="Verdana" w:hAnsi="Verdana" w:cs="Arial"/>
                <w:b/>
                <w:sz w:val="20"/>
                <w:lang w:val="en-GB"/>
              </w:rPr>
            </w:pPr>
            <w:r w:rsidRPr="007352E4">
              <w:rPr>
                <w:rFonts w:ascii="Verdana" w:hAnsi="Verdana" w:cs="Arial"/>
                <w:color w:val="000000" w:themeColor="text1"/>
                <w:sz w:val="20"/>
                <w:lang w:val="en-GB"/>
              </w:rPr>
              <w:t>Latvia, LV</w:t>
            </w:r>
          </w:p>
        </w:tc>
      </w:tr>
      <w:tr w:rsidR="00620F2A" w:rsidRPr="005E466D" w14:paraId="56E939FC" w14:textId="77777777" w:rsidTr="00107B17">
        <w:trPr>
          <w:trHeight w:val="811"/>
        </w:trPr>
        <w:tc>
          <w:tcPr>
            <w:tcW w:w="2228" w:type="dxa"/>
            <w:shd w:val="clear" w:color="auto" w:fill="FFFFFF"/>
          </w:tcPr>
          <w:p w14:paraId="56E939F7" w14:textId="77777777" w:rsidR="00620F2A" w:rsidRPr="005E466D" w:rsidRDefault="00620F2A" w:rsidP="00620F2A">
            <w:pPr>
              <w:shd w:val="clear" w:color="auto" w:fill="FFFFFF"/>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5476C67" w:rsidR="00620F2A" w:rsidRPr="005E466D" w:rsidRDefault="00620F2A" w:rsidP="00620F2A">
            <w:pPr>
              <w:shd w:val="clear" w:color="auto" w:fill="FFFFFF"/>
              <w:jc w:val="left"/>
              <w:rPr>
                <w:rFonts w:ascii="Verdana" w:hAnsi="Verdana" w:cs="Arial"/>
                <w:color w:val="002060"/>
                <w:sz w:val="20"/>
                <w:lang w:val="en-GB"/>
              </w:rPr>
            </w:pPr>
            <w:r w:rsidRPr="007352E4">
              <w:rPr>
                <w:rFonts w:ascii="Verdana" w:hAnsi="Verdana" w:cs="Arial"/>
                <w:color w:val="000000" w:themeColor="text1"/>
                <w:sz w:val="20"/>
                <w:lang w:val="en-GB"/>
              </w:rPr>
              <w:t>Erasmus coordinator</w:t>
            </w:r>
          </w:p>
        </w:tc>
        <w:tc>
          <w:tcPr>
            <w:tcW w:w="2228" w:type="dxa"/>
            <w:shd w:val="clear" w:color="auto" w:fill="FFFFFF"/>
          </w:tcPr>
          <w:p w14:paraId="56E939F9" w14:textId="77777777" w:rsidR="00620F2A" w:rsidRDefault="00620F2A" w:rsidP="00620F2A">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620F2A" w:rsidRPr="00C17AB2" w:rsidRDefault="00620F2A" w:rsidP="00620F2A">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2A583179" w14:textId="6435639C" w:rsidR="00620F2A" w:rsidRDefault="00620F2A" w:rsidP="00620F2A">
            <w:pPr>
              <w:spacing w:after="0"/>
              <w:jc w:val="left"/>
              <w:rPr>
                <w:rFonts w:ascii="Verdana" w:hAnsi="Verdana" w:cs="Arial"/>
                <w:color w:val="000000" w:themeColor="text1"/>
                <w:sz w:val="20"/>
                <w:lang w:val="fr-BE"/>
              </w:rPr>
            </w:pPr>
          </w:p>
          <w:p w14:paraId="56E939FB" w14:textId="146EAA87" w:rsidR="00620F2A" w:rsidRPr="005E466D" w:rsidRDefault="00620F2A" w:rsidP="00620F2A">
            <w:pPr>
              <w:shd w:val="clear" w:color="auto" w:fill="FFFFFF"/>
              <w:jc w:val="left"/>
              <w:rPr>
                <w:rFonts w:ascii="Verdana" w:hAnsi="Verdana" w:cs="Arial"/>
                <w:b/>
                <w:color w:val="002060"/>
                <w:sz w:val="20"/>
                <w:lang w:val="fr-BE"/>
              </w:rPr>
            </w:pPr>
            <w:hyperlink r:id="rId14" w:history="1">
              <w:r w:rsidRPr="00283E72">
                <w:rPr>
                  <w:rStyle w:val="Hyperlink"/>
                  <w:rFonts w:ascii="Verdana" w:hAnsi="Verdana" w:cs="Arial"/>
                  <w:sz w:val="18"/>
                  <w:lang w:val="fr-BE"/>
                </w:rPr>
                <w:t>albertacollege.erasmus@gmail.com</w:t>
              </w:r>
            </w:hyperlink>
          </w:p>
        </w:tc>
      </w:tr>
      <w:tr w:rsidR="00620F2A" w:rsidRPr="005F0E76" w14:paraId="56E93A03" w14:textId="77777777" w:rsidTr="00107B17">
        <w:trPr>
          <w:trHeight w:val="811"/>
        </w:trPr>
        <w:tc>
          <w:tcPr>
            <w:tcW w:w="2228" w:type="dxa"/>
            <w:shd w:val="clear" w:color="auto" w:fill="FFFFFF"/>
          </w:tcPr>
          <w:p w14:paraId="56E939FF" w14:textId="13FD47FB" w:rsidR="00620F2A" w:rsidRPr="00800D27" w:rsidRDefault="00620F2A" w:rsidP="00620F2A">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620F2A" w:rsidRPr="00800D27" w:rsidRDefault="00620F2A" w:rsidP="00620F2A">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620F2A" w:rsidRPr="00782942" w:rsidRDefault="00620F2A" w:rsidP="00620F2A">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620F2A" w:rsidRPr="00F8532D" w:rsidRDefault="00620F2A" w:rsidP="00620F2A">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023B537" w14:textId="77777777" w:rsidR="00620F2A" w:rsidRDefault="00620F2A" w:rsidP="00620F2A">
            <w:pPr>
              <w:spacing w:after="120"/>
              <w:jc w:val="left"/>
              <w:rPr>
                <w:rFonts w:ascii="Verdana" w:hAnsi="Verdana" w:cs="Arial"/>
                <w:sz w:val="16"/>
                <w:szCs w:val="16"/>
                <w:lang w:val="en-GB"/>
              </w:rPr>
            </w:pPr>
            <w:r>
              <w:rPr>
                <w:rFonts w:ascii="Verdana" w:hAnsi="Verdana" w:cs="Arial"/>
                <w:sz w:val="16"/>
                <w:szCs w:val="16"/>
                <w:lang w:val="en-GB"/>
              </w:rPr>
              <w:sym w:font="Wingdings" w:char="F078"/>
            </w:r>
            <w:r>
              <w:rPr>
                <w:rFonts w:ascii="Verdana" w:hAnsi="Verdana" w:cs="Arial"/>
                <w:sz w:val="16"/>
                <w:szCs w:val="16"/>
                <w:lang w:val="en-GB"/>
              </w:rPr>
              <w:t xml:space="preserve"> &lt;</w:t>
            </w:r>
            <w:r w:rsidRPr="00AD0B3E">
              <w:rPr>
                <w:rFonts w:ascii="Verdana" w:hAnsi="Verdana" w:cs="Arial"/>
                <w:sz w:val="16"/>
                <w:szCs w:val="16"/>
                <w:lang w:val="en-GB"/>
              </w:rPr>
              <w:t>250 employees</w:t>
            </w:r>
          </w:p>
          <w:p w14:paraId="56E93A02" w14:textId="24EBF5BE" w:rsidR="00620F2A" w:rsidRPr="00F8532D" w:rsidRDefault="00620F2A" w:rsidP="00620F2A">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83542654"/>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A676019"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620F2A">
              <w:rPr>
                <w:rFonts w:ascii="Verdana" w:hAnsi="Verdana" w:cs="Calibri"/>
                <w:sz w:val="20"/>
                <w:lang w:val="en-GB"/>
              </w:rPr>
              <w:t xml:space="preserve"> Vita </w:t>
            </w:r>
            <w:proofErr w:type="spellStart"/>
            <w:r w:rsidR="00620F2A">
              <w:rPr>
                <w:rFonts w:ascii="Verdana" w:hAnsi="Verdana" w:cs="Calibri"/>
                <w:sz w:val="20"/>
                <w:lang w:val="en-GB"/>
              </w:rPr>
              <w:t>Stiģe-Škuškovnika</w:t>
            </w:r>
            <w:proofErr w:type="spellEnd"/>
            <w:r w:rsidR="00620F2A">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620F2A" w:rsidRDefault="00EF398E">
      <w:pPr>
        <w:spacing w:after="120"/>
        <w:rPr>
          <w:rFonts w:ascii="Verdana" w:hAnsi="Verdana" w:cs="Calibri"/>
          <w:b/>
          <w:color w:val="002060"/>
          <w:sz w:val="18"/>
          <w:szCs w:val="12"/>
          <w:lang w:val="en-GB"/>
        </w:rPr>
      </w:pPr>
      <w:bookmarkStart w:id="0" w:name="_GoBack"/>
      <w:bookmarkEnd w:id="0"/>
    </w:p>
    <w:sectPr w:rsidR="00EF398E" w:rsidRPr="00620F2A"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106A" w14:textId="77777777" w:rsidR="009A6982" w:rsidRDefault="009A6982">
      <w:r>
        <w:separator/>
      </w:r>
    </w:p>
  </w:endnote>
  <w:endnote w:type="continuationSeparator" w:id="0">
    <w:p w14:paraId="3F83CA11" w14:textId="77777777" w:rsidR="009A6982" w:rsidRDefault="009A6982">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w:t>
      </w:r>
      <w:proofErr w:type="gramStart"/>
      <w:r w:rsidRPr="00AB24FE">
        <w:rPr>
          <w:rFonts w:ascii="Verdana" w:hAnsi="Verdana" w:cs="Calibri"/>
          <w:sz w:val="16"/>
          <w:szCs w:val="16"/>
          <w:lang w:val="en-GB"/>
        </w:rPr>
        <w:t>sufficient</w:t>
      </w:r>
      <w:proofErr w:type="gramEnd"/>
      <w:r w:rsidRPr="00AB24FE">
        <w:rPr>
          <w:rFonts w:ascii="Verdana" w:hAnsi="Verdana" w:cs="Calibri"/>
          <w:sz w:val="16"/>
          <w:szCs w:val="16"/>
          <w:lang w:val="en-GB"/>
        </w:rPr>
        <w:t xml:space="preserve">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620F2A" w:rsidRPr="002F549E" w:rsidRDefault="00620F2A"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620F2A" w:rsidRPr="002F549E" w:rsidRDefault="00620F2A"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2C167047" w:rsidR="0081766A" w:rsidRDefault="0081766A">
        <w:pPr>
          <w:pStyle w:val="Footer"/>
          <w:jc w:val="center"/>
        </w:pPr>
        <w:r>
          <w:fldChar w:fldCharType="begin"/>
        </w:r>
        <w:r>
          <w:instrText xml:space="preserve"> PAGE   \* MERGEFORMAT </w:instrText>
        </w:r>
        <w:r>
          <w:fldChar w:fldCharType="separate"/>
        </w:r>
        <w:r w:rsidR="00A44A8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B2250" w14:textId="77777777" w:rsidR="009A6982" w:rsidRDefault="009A6982">
      <w:r>
        <w:separator/>
      </w:r>
    </w:p>
  </w:footnote>
  <w:footnote w:type="continuationSeparator" w:id="0">
    <w:p w14:paraId="73900C43" w14:textId="77777777" w:rsidR="009A6982" w:rsidRDefault="009A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v-LV" w:eastAsia="lv-LV"/>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v-LV" w:eastAsia="lv-LV"/>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0F2A"/>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6982"/>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4A83"/>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lbertacollege.erasmus@gmai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EFF0E29-3DC9-4414-B5F4-9CCACB08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467</Words>
  <Characters>2668</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Olga C</cp:lastModifiedBy>
  <cp:revision>2</cp:revision>
  <cp:lastPrinted>2018-03-16T17:29:00Z</cp:lastPrinted>
  <dcterms:created xsi:type="dcterms:W3CDTF">2019-07-26T22:20:00Z</dcterms:created>
  <dcterms:modified xsi:type="dcterms:W3CDTF">2019-07-26T22:20:00Z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